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323E" w14:textId="21A82E39" w:rsidR="0052603D" w:rsidRPr="007C44CC" w:rsidRDefault="00D0581F" w:rsidP="004462CC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Cs w:val="24"/>
        </w:rPr>
      </w:pPr>
      <w:r w:rsidRPr="007C44CC">
        <w:rPr>
          <w:rFonts w:ascii="Meiryo UI" w:eastAsia="Meiryo UI" w:hAnsi="Meiryo UI" w:cs="Meiryo UI" w:hint="eastAsia"/>
          <w:bCs/>
          <w:szCs w:val="24"/>
        </w:rPr>
        <w:t xml:space="preserve">　</w:t>
      </w:r>
      <w:r w:rsidR="007C44CC" w:rsidRPr="007C44CC">
        <w:rPr>
          <w:rFonts w:ascii="Meiryo UI" w:eastAsia="Meiryo UI" w:hAnsi="Meiryo UI" w:hint="eastAsia"/>
          <w:color w:val="000000"/>
          <w:shd w:val="clear" w:color="auto" w:fill="FFFFFF"/>
        </w:rPr>
        <w:t>第69回日本不整脈心電学会学術大会</w:t>
      </w:r>
      <w:r w:rsidR="00A0151E" w:rsidRPr="007C44CC">
        <w:rPr>
          <w:rFonts w:ascii="Meiryo UI" w:eastAsia="Meiryo UI" w:hAnsi="Meiryo UI" w:cs="Meiryo UI" w:hint="eastAsia"/>
          <w:bCs/>
          <w:szCs w:val="24"/>
        </w:rPr>
        <w:t xml:space="preserve">　</w:t>
      </w:r>
      <w:r w:rsidR="00B24C6A" w:rsidRPr="007C44CC">
        <w:rPr>
          <w:rFonts w:ascii="Meiryo UI" w:eastAsia="Meiryo UI" w:hAnsi="Meiryo UI" w:cs="Meiryo UI" w:hint="eastAsia"/>
          <w:szCs w:val="24"/>
        </w:rPr>
        <w:t>託児</w:t>
      </w:r>
      <w:r w:rsidR="0052603D" w:rsidRPr="007C44CC">
        <w:rPr>
          <w:rFonts w:ascii="Meiryo UI" w:eastAsia="Meiryo UI" w:hAnsi="Meiryo UI" w:cs="Meiryo UI" w:hint="eastAsia"/>
          <w:szCs w:val="24"/>
        </w:rPr>
        <w:t>利用規約</w:t>
      </w:r>
    </w:p>
    <w:p w14:paraId="78846C7B" w14:textId="77777777" w:rsidR="0052603D" w:rsidRPr="007C44CC" w:rsidRDefault="0052603D" w:rsidP="00133020">
      <w:pPr>
        <w:pStyle w:val="a0"/>
        <w:snapToGrid w:val="0"/>
        <w:spacing w:line="320" w:lineRule="exact"/>
        <w:ind w:left="0"/>
        <w:jc w:val="left"/>
        <w:outlineLvl w:val="0"/>
        <w:rPr>
          <w:rFonts w:ascii="Meiryo UI" w:eastAsia="Meiryo UI" w:hAnsi="Meiryo UI" w:cs="Meiryo UI"/>
          <w:bCs/>
          <w:sz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46410D" w:rsidRPr="007C44CC" w14:paraId="1CC1A6B1" w14:textId="77777777" w:rsidTr="00A6315F">
        <w:trPr>
          <w:trHeight w:val="554"/>
        </w:trPr>
        <w:tc>
          <w:tcPr>
            <w:tcW w:w="1517" w:type="dxa"/>
            <w:vAlign w:val="center"/>
          </w:tcPr>
          <w:p w14:paraId="0B42A38C" w14:textId="77777777" w:rsidR="0052603D" w:rsidRPr="007C44CC" w:rsidRDefault="0052603D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654" w:type="dxa"/>
            <w:vAlign w:val="center"/>
          </w:tcPr>
          <w:p w14:paraId="0BA2188B" w14:textId="64879B74" w:rsidR="007C44CC" w:rsidRPr="007C44CC" w:rsidRDefault="007C44CC" w:rsidP="00D0581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hint="eastAsia"/>
                <w:color w:val="000000"/>
                <w:sz w:val="20"/>
                <w:shd w:val="clear" w:color="auto" w:fill="FFFFFF"/>
              </w:rPr>
              <w:t>第69回日本不整脈心電学会学術大会</w:t>
            </w:r>
            <w:r>
              <w:rPr>
                <w:rFonts w:ascii="Meiryo UI" w:eastAsia="Meiryo UI" w:hAnsi="Meiryo UI" w:hint="eastAsia"/>
                <w:color w:val="000000"/>
                <w:sz w:val="20"/>
                <w:shd w:val="clear" w:color="auto" w:fill="FFFFFF"/>
              </w:rPr>
              <w:t>の</w:t>
            </w:r>
            <w:r w:rsidR="0052603D" w:rsidRPr="007C44CC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</w:p>
          <w:p w14:paraId="1688E4E3" w14:textId="4F585AD9" w:rsidR="00B24C6A" w:rsidRPr="007C44CC" w:rsidRDefault="00996334" w:rsidP="00D0581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生後3</w:t>
            </w:r>
            <w:r w:rsidR="003C5A97" w:rsidRPr="007C44CC">
              <w:rPr>
                <w:rFonts w:ascii="Meiryo UI" w:eastAsia="Meiryo UI" w:hAnsi="Meiryo UI" w:cs="Meiryo UI" w:hint="eastAsia"/>
                <w:bCs/>
                <w:sz w:val="20"/>
              </w:rPr>
              <w:t>ヵ月～小学生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までの</w:t>
            </w:r>
            <w:r w:rsidR="00B24C6A" w:rsidRPr="007C44CC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46410D" w:rsidRPr="007C44CC" w14:paraId="585817B2" w14:textId="77777777" w:rsidTr="00A6315F">
        <w:trPr>
          <w:trHeight w:val="831"/>
        </w:trPr>
        <w:tc>
          <w:tcPr>
            <w:tcW w:w="1517" w:type="dxa"/>
            <w:vAlign w:val="center"/>
          </w:tcPr>
          <w:p w14:paraId="4C24A00E" w14:textId="77777777" w:rsidR="003709EF" w:rsidRPr="00555E1E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color w:val="000000" w:themeColor="text1"/>
                <w:sz w:val="21"/>
              </w:rPr>
            </w:pPr>
            <w:r w:rsidRPr="00555E1E">
              <w:rPr>
                <w:rFonts w:ascii="Meiryo UI" w:eastAsia="Meiryo UI" w:hAnsi="Meiryo UI" w:cs="Meiryo UI" w:hint="eastAsia"/>
                <w:bCs/>
                <w:color w:val="000000" w:themeColor="text1"/>
                <w:sz w:val="21"/>
              </w:rPr>
              <w:t>料金</w:t>
            </w:r>
          </w:p>
        </w:tc>
        <w:tc>
          <w:tcPr>
            <w:tcW w:w="7654" w:type="dxa"/>
            <w:vAlign w:val="center"/>
          </w:tcPr>
          <w:p w14:paraId="58D2AEEA" w14:textId="6DB81456" w:rsidR="007C44CC" w:rsidRPr="00555E1E" w:rsidRDefault="007C44CC" w:rsidP="007C44CC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color w:val="000000" w:themeColor="text1"/>
                <w:sz w:val="20"/>
              </w:rPr>
            </w:pPr>
            <w:r w:rsidRPr="00555E1E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</w:rPr>
              <w:t>託児</w:t>
            </w:r>
            <w:r w:rsidR="00555E1E" w:rsidRPr="00555E1E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</w:rPr>
              <w:t>室</w:t>
            </w:r>
            <w:r w:rsidRPr="00555E1E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</w:rPr>
              <w:t>の基本利用料は大会にて負担いたします。</w:t>
            </w:r>
          </w:p>
          <w:p w14:paraId="341D0510" w14:textId="258D3F0B" w:rsidR="003709EF" w:rsidRPr="00555E1E" w:rsidRDefault="007C44CC" w:rsidP="007C44CC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color w:val="000000" w:themeColor="text1"/>
                <w:sz w:val="20"/>
              </w:rPr>
            </w:pPr>
            <w:r w:rsidRPr="00555E1E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</w:rPr>
              <w:t>必ず本大会の参加申込をお済ませの上、お申し込みください。</w:t>
            </w:r>
          </w:p>
        </w:tc>
      </w:tr>
      <w:tr w:rsidR="0046410D" w:rsidRPr="007C44CC" w14:paraId="688E92E0" w14:textId="77777777" w:rsidTr="00EF04FD">
        <w:trPr>
          <w:trHeight w:val="1864"/>
        </w:trPr>
        <w:tc>
          <w:tcPr>
            <w:tcW w:w="1517" w:type="dxa"/>
            <w:vAlign w:val="center"/>
          </w:tcPr>
          <w:p w14:paraId="4691DC2F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654" w:type="dxa"/>
            <w:vAlign w:val="center"/>
          </w:tcPr>
          <w:p w14:paraId="64B8CCB7" w14:textId="77777777" w:rsidR="003709EF" w:rsidRPr="007C44CC" w:rsidRDefault="003709EF" w:rsidP="006103E8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「託児申込書」の</w:t>
            </w:r>
            <w:r w:rsidR="006103E8" w:rsidRPr="007C44CC">
              <w:rPr>
                <w:rFonts w:ascii="Meiryo UI" w:eastAsia="Meiryo UI" w:hAnsi="Meiryo UI" w:cs="Meiryo UI" w:hint="eastAsia"/>
                <w:bCs/>
                <w:sz w:val="20"/>
              </w:rPr>
              <w:t>原本</w:t>
            </w:r>
            <w:r w:rsidRPr="007C44CC">
              <w:rPr>
                <w:rFonts w:ascii="Meiryo UI" w:eastAsia="Meiryo UI" w:hAnsi="Meiryo UI" w:cs="Meiryo UI" w:hint="eastAsia"/>
                <w:sz w:val="20"/>
                <w:szCs w:val="21"/>
              </w:rPr>
              <w:t>（</w:t>
            </w:r>
            <w:r w:rsidR="006103E8" w:rsidRPr="007C44CC">
              <w:rPr>
                <w:rFonts w:ascii="Meiryo UI" w:eastAsia="Meiryo UI" w:hAnsi="Meiryo UI" w:cs="Meiryo UI" w:hint="eastAsia"/>
                <w:sz w:val="20"/>
                <w:szCs w:val="21"/>
              </w:rPr>
              <w:t>ご</w:t>
            </w:r>
            <w:r w:rsidRPr="007C44CC">
              <w:rPr>
                <w:rFonts w:ascii="Meiryo UI" w:eastAsia="Meiryo UI" w:hAnsi="Meiryo UI" w:cs="Meiryo UI" w:hint="eastAsia"/>
                <w:sz w:val="20"/>
                <w:szCs w:val="21"/>
              </w:rPr>
              <w:t>記入の上、利用初日に</w:t>
            </w:r>
            <w:r w:rsidR="00EF04FD" w:rsidRPr="007C44CC">
              <w:rPr>
                <w:rFonts w:ascii="Meiryo UI" w:eastAsia="Meiryo UI" w:hAnsi="Meiryo UI" w:cs="Meiryo UI" w:hint="eastAsia"/>
                <w:sz w:val="20"/>
                <w:szCs w:val="21"/>
              </w:rPr>
              <w:t>保育</w:t>
            </w:r>
            <w:r w:rsidRPr="007C44CC">
              <w:rPr>
                <w:rFonts w:ascii="Meiryo UI" w:eastAsia="Meiryo UI" w:hAnsi="Meiryo UI" w:cs="Meiryo UI" w:hint="eastAsia"/>
                <w:sz w:val="20"/>
                <w:szCs w:val="21"/>
              </w:rPr>
              <w:t>スタッフにお渡しください）</w:t>
            </w:r>
          </w:p>
          <w:p w14:paraId="209279ED" w14:textId="77777777" w:rsidR="003709EF" w:rsidRPr="007C44CC" w:rsidRDefault="00010F37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水分は必ずご持参ください。（水筒、ペットボトル等容器の指定はありませんが、飲みなれているものをご用意ください。）</w:t>
            </w:r>
          </w:p>
          <w:p w14:paraId="2E5C2CBA" w14:textId="77777777" w:rsidR="00010F37" w:rsidRPr="007C44CC" w:rsidRDefault="00010F37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/>
                <w:bCs/>
                <w:sz w:val="20"/>
              </w:rPr>
              <w:t>以下のものは必要に応じてお持ちください。</w:t>
            </w:r>
          </w:p>
          <w:p w14:paraId="212C94D1" w14:textId="77777777" w:rsidR="006103E8" w:rsidRPr="007C44CC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昼食</w:t>
            </w:r>
            <w:r w:rsidR="006103E8" w:rsidRPr="007C44CC">
              <w:rPr>
                <w:rFonts w:ascii="Meiryo UI" w:eastAsia="Meiryo UI" w:hAnsi="Meiryo UI" w:cs="Meiryo UI" w:hint="eastAsia"/>
                <w:bCs/>
                <w:sz w:val="20"/>
              </w:rPr>
              <w:t>・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おやつ</w:t>
            </w:r>
            <w:r w:rsidR="00010F37" w:rsidRPr="007C44CC">
              <w:rPr>
                <w:rFonts w:ascii="Meiryo UI" w:eastAsia="Meiryo UI" w:hAnsi="Meiryo UI" w:cs="Meiryo UI" w:hint="eastAsia"/>
                <w:bCs/>
                <w:sz w:val="20"/>
              </w:rPr>
              <w:t>・着替え・ビニール袋数枚（汚れた服入れ用）</w:t>
            </w:r>
          </w:p>
          <w:p w14:paraId="4655E713" w14:textId="77777777" w:rsidR="003709EF" w:rsidRPr="007C44CC" w:rsidRDefault="003709EF" w:rsidP="00010F37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粉ミルク</w:t>
            </w:r>
            <w:r w:rsidR="006103E8" w:rsidRPr="007C44CC">
              <w:rPr>
                <w:rFonts w:ascii="Meiryo UI" w:eastAsia="Meiryo UI" w:hAnsi="Meiryo UI" w:cs="Meiryo UI" w:hint="eastAsia"/>
                <w:bCs/>
                <w:sz w:val="20"/>
              </w:rPr>
              <w:t>・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哺乳瓶</w:t>
            </w:r>
            <w:r w:rsidR="00010F37" w:rsidRPr="007C44CC">
              <w:rPr>
                <w:rFonts w:ascii="Meiryo UI" w:eastAsia="Meiryo UI" w:hAnsi="Meiryo UI" w:cs="Meiryo UI" w:hint="eastAsia"/>
                <w:bCs/>
                <w:sz w:val="20"/>
              </w:rPr>
              <w:t>(必要回数分の本数)・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オムツ</w:t>
            </w:r>
            <w:r w:rsidR="006103E8" w:rsidRPr="007C44CC">
              <w:rPr>
                <w:rFonts w:ascii="Meiryo UI" w:eastAsia="Meiryo UI" w:hAnsi="Meiryo UI" w:cs="Meiryo UI" w:hint="eastAsia"/>
                <w:bCs/>
                <w:sz w:val="20"/>
              </w:rPr>
              <w:t>・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おしり拭き</w:t>
            </w:r>
          </w:p>
        </w:tc>
      </w:tr>
      <w:tr w:rsidR="003709EF" w:rsidRPr="007C44CC" w14:paraId="396FCE24" w14:textId="77777777" w:rsidTr="00A6315F">
        <w:trPr>
          <w:trHeight w:val="1125"/>
        </w:trPr>
        <w:tc>
          <w:tcPr>
            <w:tcW w:w="1517" w:type="dxa"/>
            <w:vAlign w:val="center"/>
          </w:tcPr>
          <w:p w14:paraId="40A58673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654" w:type="dxa"/>
            <w:vAlign w:val="center"/>
          </w:tcPr>
          <w:p w14:paraId="2923B2E9" w14:textId="77777777" w:rsidR="006103E8" w:rsidRPr="007C44CC" w:rsidRDefault="003709EF" w:rsidP="006103E8">
            <w:pPr>
              <w:pStyle w:val="a0"/>
              <w:snapToGrid w:val="0"/>
              <w:ind w:left="0" w:firstLineChars="200" w:firstLine="4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託児室で</w:t>
            </w:r>
            <w:r w:rsidR="006103E8" w:rsidRPr="007C44CC">
              <w:rPr>
                <w:rFonts w:ascii="Meiryo UI" w:eastAsia="Meiryo UI" w:hAnsi="Meiryo UI" w:cs="Meiryo UI" w:hint="eastAsia"/>
                <w:bCs/>
                <w:sz w:val="20"/>
              </w:rPr>
              <w:t>は、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お食事の用意はございません。</w:t>
            </w:r>
          </w:p>
          <w:p w14:paraId="599352E9" w14:textId="77777777" w:rsidR="003709EF" w:rsidRPr="007C44CC" w:rsidRDefault="003709EF" w:rsidP="006103E8">
            <w:pPr>
              <w:pStyle w:val="a0"/>
              <w:snapToGrid w:val="0"/>
              <w:ind w:left="0" w:firstLineChars="200" w:firstLine="4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昼食時はお子さまをお迎え頂くか、昼食をお持ちください。</w:t>
            </w:r>
          </w:p>
          <w:p w14:paraId="03E08C51" w14:textId="77777777" w:rsidR="003709EF" w:rsidRPr="007C44CC" w:rsidRDefault="006103E8" w:rsidP="006103E8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お持ち込み頂いたものだけを、お子様に召し上がって頂きます。</w:t>
            </w:r>
          </w:p>
          <w:p w14:paraId="5873A078" w14:textId="77777777" w:rsidR="00EF04FD" w:rsidRPr="007C44CC" w:rsidRDefault="00EF04FD" w:rsidP="006103E8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※万が一、食中毒や体調不良が生じた場合につきましては、一切責任を負いかねますので</w:t>
            </w:r>
          </w:p>
          <w:p w14:paraId="66DFF967" w14:textId="77777777" w:rsidR="00EF04FD" w:rsidRPr="007C44CC" w:rsidRDefault="00EF04FD" w:rsidP="006103E8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 xml:space="preserve">　あらかじめご了承下さい。</w:t>
            </w:r>
          </w:p>
        </w:tc>
      </w:tr>
      <w:tr w:rsidR="003709EF" w:rsidRPr="007C44CC" w14:paraId="5500BFB0" w14:textId="77777777" w:rsidTr="00A6315F">
        <w:trPr>
          <w:trHeight w:val="3188"/>
        </w:trPr>
        <w:tc>
          <w:tcPr>
            <w:tcW w:w="1517" w:type="dxa"/>
            <w:vAlign w:val="center"/>
          </w:tcPr>
          <w:p w14:paraId="1144203C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654" w:type="dxa"/>
            <w:vAlign w:val="center"/>
          </w:tcPr>
          <w:p w14:paraId="7D955983" w14:textId="77777777" w:rsidR="003709EF" w:rsidRPr="007C44C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14:paraId="6597EDE0" w14:textId="77777777" w:rsidR="003709EF" w:rsidRPr="007C44C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当日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の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発熱（37.5℃以上）や感染症など集団保育に適さないと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保育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スタッフが判断した場合には、お預かりをお断りすることが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ござい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ます。</w:t>
            </w:r>
          </w:p>
          <w:p w14:paraId="108D8AD0" w14:textId="77777777" w:rsidR="003709EF" w:rsidRPr="007C44C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14:paraId="2112F846" w14:textId="77777777" w:rsidR="003709EF" w:rsidRPr="007C44CC" w:rsidRDefault="00EF04FD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保育</w:t>
            </w:r>
            <w:r w:rsidR="003709EF" w:rsidRPr="007C44CC">
              <w:rPr>
                <w:rFonts w:ascii="Meiryo UI" w:eastAsia="Meiryo UI" w:hAnsi="Meiryo UI" w:cs="Meiryo UI" w:hint="eastAsia"/>
                <w:bCs/>
                <w:sz w:val="20"/>
              </w:rPr>
              <w:t>スタッフによる投薬はいたしかねます。</w:t>
            </w:r>
          </w:p>
          <w:p w14:paraId="6FCB5D6F" w14:textId="77777777" w:rsidR="003709EF" w:rsidRPr="007C44C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14:paraId="67CC5A84" w14:textId="77777777" w:rsidR="00EF04FD" w:rsidRPr="007C44CC" w:rsidRDefault="00EF04FD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お預けに来られた方とお迎えの方が異なる場合は、受付時にお知らせください。</w:t>
            </w:r>
          </w:p>
          <w:p w14:paraId="25B96913" w14:textId="77777777" w:rsidR="003709EF" w:rsidRPr="007C44C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お</w:t>
            </w: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名前をご記入ください。ご記名の無いものにつきましては、当社では責任を負いかねます。</w:t>
            </w:r>
          </w:p>
        </w:tc>
      </w:tr>
      <w:tr w:rsidR="00C7010F" w:rsidRPr="007C44CC" w14:paraId="3EA75139" w14:textId="77777777" w:rsidTr="00A6315F">
        <w:trPr>
          <w:trHeight w:val="557"/>
        </w:trPr>
        <w:tc>
          <w:tcPr>
            <w:tcW w:w="1517" w:type="dxa"/>
            <w:vAlign w:val="center"/>
          </w:tcPr>
          <w:p w14:paraId="18C6AF36" w14:textId="77777777" w:rsidR="00C7010F" w:rsidRPr="007C44CC" w:rsidRDefault="00EF04FD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お申込み期限</w:t>
            </w:r>
          </w:p>
        </w:tc>
        <w:tc>
          <w:tcPr>
            <w:tcW w:w="7654" w:type="dxa"/>
            <w:vAlign w:val="center"/>
          </w:tcPr>
          <w:p w14:paraId="193C7027" w14:textId="645FCC78" w:rsidR="00C7010F" w:rsidRPr="007C44CC" w:rsidRDefault="007C44CC" w:rsidP="007C44CC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06580">
              <w:rPr>
                <w:rFonts w:ascii="Meiryo UI" w:eastAsia="Meiryo UI" w:hAnsi="Meiryo UI" w:cs="Meiryo UI" w:hint="eastAsia"/>
                <w:bCs/>
                <w:sz w:val="20"/>
              </w:rPr>
              <w:t>2</w:t>
            </w:r>
            <w:r w:rsidRPr="00906580">
              <w:rPr>
                <w:rFonts w:ascii="Meiryo UI" w:eastAsia="Meiryo UI" w:hAnsi="Meiryo UI" w:cs="Meiryo UI"/>
                <w:bCs/>
                <w:sz w:val="20"/>
              </w:rPr>
              <w:t>023</w:t>
            </w:r>
            <w:r w:rsidRPr="00906580">
              <w:rPr>
                <w:rFonts w:ascii="Meiryo UI" w:eastAsia="Meiryo UI" w:hAnsi="Meiryo UI" w:cs="Meiryo UI" w:hint="eastAsia"/>
                <w:bCs/>
                <w:sz w:val="20"/>
              </w:rPr>
              <w:t>年6</w:t>
            </w:r>
            <w:r w:rsidR="00EC54B2" w:rsidRPr="00906580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Pr="00906580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Pr="00906580">
              <w:rPr>
                <w:rFonts w:ascii="Meiryo UI" w:eastAsia="Meiryo UI" w:hAnsi="Meiryo UI" w:cs="Meiryo UI"/>
                <w:bCs/>
                <w:sz w:val="20"/>
              </w:rPr>
              <w:t>9</w:t>
            </w:r>
            <w:r w:rsidR="00EC54B2" w:rsidRPr="00906580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Pr="00906580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="00C7010F" w:rsidRPr="00906580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  <w:r w:rsidR="00C7010F" w:rsidRPr="007C44CC">
              <w:rPr>
                <w:rFonts w:ascii="Meiryo UI" w:eastAsia="Meiryo UI" w:hAnsi="Meiryo UI" w:cs="Meiryo UI" w:hint="eastAsia"/>
                <w:bCs/>
                <w:sz w:val="20"/>
              </w:rPr>
              <w:t>までに下記連絡先までご連絡ください。</w:t>
            </w:r>
          </w:p>
        </w:tc>
      </w:tr>
      <w:tr w:rsidR="003709EF" w:rsidRPr="007C44CC" w14:paraId="4A3286CB" w14:textId="77777777" w:rsidTr="00A6315F">
        <w:trPr>
          <w:trHeight w:val="1450"/>
        </w:trPr>
        <w:tc>
          <w:tcPr>
            <w:tcW w:w="1517" w:type="dxa"/>
            <w:vAlign w:val="center"/>
          </w:tcPr>
          <w:p w14:paraId="33E3D55E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654" w:type="dxa"/>
            <w:vAlign w:val="center"/>
          </w:tcPr>
          <w:p w14:paraId="467D52EF" w14:textId="77777777" w:rsidR="00EF04FD" w:rsidRPr="007C44CC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</w:p>
          <w:p w14:paraId="50E38838" w14:textId="77777777" w:rsidR="003709EF" w:rsidRPr="007C44CC" w:rsidRDefault="00BF7C41" w:rsidP="00BF7C41">
            <w:pPr>
              <w:pStyle w:val="a0"/>
              <w:snapToGrid w:val="0"/>
              <w:ind w:left="0" w:firstLineChars="200" w:firstLine="4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加入保険：公益社団法人　全国保育サービス協会指定　「保育サービス業総合補償」</w:t>
            </w:r>
          </w:p>
          <w:p w14:paraId="43EDADAD" w14:textId="77777777" w:rsidR="00BF7C41" w:rsidRPr="007C44CC" w:rsidRDefault="00BF7C41" w:rsidP="00BF7C41">
            <w:pPr>
              <w:pStyle w:val="a0"/>
              <w:snapToGrid w:val="0"/>
              <w:ind w:left="42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　　引き受け保険会社　三井住友海上火災保険株式会社</w:t>
            </w:r>
          </w:p>
          <w:p w14:paraId="102C9DD1" w14:textId="77777777" w:rsidR="003709EF" w:rsidRPr="007C44CC" w:rsidRDefault="00EF04FD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但し、</w:t>
            </w:r>
            <w:r w:rsidR="003709EF" w:rsidRPr="007C44CC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14:paraId="1AAF17D8" w14:textId="4BD796D9" w:rsidR="003709EF" w:rsidRPr="007C44CC" w:rsidRDefault="007C44CC" w:rsidP="00D0581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第69回日本不整脈心電学会学術大会な</w:t>
            </w:r>
            <w:r w:rsidR="003709EF" w:rsidRPr="007C44CC">
              <w:rPr>
                <w:rFonts w:ascii="Meiryo UI" w:eastAsia="Meiryo UI" w:hAnsi="Meiryo UI" w:cs="Meiryo UI" w:hint="eastAsia"/>
                <w:bCs/>
                <w:sz w:val="20"/>
              </w:rPr>
              <w:t>らびに運営事務局は責任を負わないことを</w:t>
            </w:r>
            <w:r w:rsidR="00EF04FD" w:rsidRPr="007C44CC"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ご</w:t>
            </w:r>
            <w:r w:rsidR="003709EF" w:rsidRPr="007C44CC">
              <w:rPr>
                <w:rFonts w:ascii="Meiryo UI" w:eastAsia="Meiryo UI" w:hAnsi="Meiryo UI" w:cs="Meiryo UI" w:hint="eastAsia"/>
                <w:bCs/>
                <w:sz w:val="20"/>
              </w:rPr>
              <w:t>了承願います。ご理解の上、申込書に署名捺印をお願いします。</w:t>
            </w:r>
          </w:p>
        </w:tc>
      </w:tr>
      <w:tr w:rsidR="003709EF" w:rsidRPr="007C44CC" w14:paraId="661E25EE" w14:textId="77777777" w:rsidTr="00A6315F">
        <w:trPr>
          <w:trHeight w:val="1793"/>
        </w:trPr>
        <w:tc>
          <w:tcPr>
            <w:tcW w:w="1517" w:type="dxa"/>
            <w:vAlign w:val="center"/>
          </w:tcPr>
          <w:p w14:paraId="0F6A04F9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14:paraId="714D7528" w14:textId="77777777" w:rsidR="003709EF" w:rsidRPr="007C44CC" w:rsidRDefault="003709EF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654" w:type="dxa"/>
            <w:vAlign w:val="center"/>
          </w:tcPr>
          <w:p w14:paraId="43948248" w14:textId="77777777" w:rsidR="003709EF" w:rsidRPr="007C44CC" w:rsidRDefault="003709EF" w:rsidP="008B273B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保護管理者：</w:t>
            </w:r>
            <w:r w:rsidR="00A0151E" w:rsidRPr="007C44CC">
              <w:rPr>
                <w:rFonts w:ascii="Meiryo UI" w:eastAsia="Meiryo UI" w:hAnsi="Meiryo UI" w:cs="Meiryo UI" w:hint="eastAsia"/>
                <w:sz w:val="20"/>
              </w:rPr>
              <w:t>株式</w:t>
            </w:r>
            <w:r w:rsidR="008B273B" w:rsidRPr="007C44CC">
              <w:rPr>
                <w:rFonts w:ascii="Meiryo UI" w:eastAsia="Meiryo UI" w:hAnsi="Meiryo UI" w:cs="Meiryo UI" w:hint="eastAsia"/>
                <w:sz w:val="20"/>
              </w:rPr>
              <w:t>会社 札幌シッターサービス</w:t>
            </w:r>
          </w:p>
          <w:p w14:paraId="3356DCA6" w14:textId="77777777" w:rsidR="003709EF" w:rsidRPr="007C44CC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14:paraId="265B93A3" w14:textId="67EDE91B" w:rsidR="003709EF" w:rsidRPr="007C44CC" w:rsidRDefault="003709EF" w:rsidP="008B273B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提供及び委託：</w:t>
            </w:r>
            <w:r w:rsidR="00A0151E" w:rsidRPr="007C44CC">
              <w:rPr>
                <w:rFonts w:ascii="Meiryo UI" w:eastAsia="Meiryo UI" w:hAnsi="Meiryo UI" w:cs="Meiryo UI" w:hint="eastAsia"/>
                <w:sz w:val="20"/>
              </w:rPr>
              <w:t>株式</w:t>
            </w:r>
            <w:r w:rsidR="008B273B" w:rsidRPr="007C44CC">
              <w:rPr>
                <w:rFonts w:ascii="Meiryo UI" w:eastAsia="Meiryo UI" w:hAnsi="Meiryo UI" w:cs="Meiryo UI" w:hint="eastAsia"/>
                <w:sz w:val="20"/>
              </w:rPr>
              <w:t>会社 札幌シッターサービス</w:t>
            </w:r>
            <w:r w:rsidRPr="007C44CC">
              <w:rPr>
                <w:rFonts w:ascii="Meiryo UI" w:eastAsia="Meiryo UI" w:hAnsi="Meiryo UI" w:cs="Meiryo UI" w:hint="eastAsia"/>
                <w:sz w:val="20"/>
              </w:rPr>
              <w:t>と</w:t>
            </w:r>
            <w:r w:rsidR="000657E1" w:rsidRPr="007C44CC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7C44CC" w:rsidRPr="007C44CC">
              <w:rPr>
                <w:rFonts w:ascii="Meiryo UI" w:eastAsia="Meiryo UI" w:hAnsi="Meiryo UI" w:cs="Meiryo UI" w:hint="eastAsia"/>
                <w:bCs/>
                <w:sz w:val="20"/>
              </w:rPr>
              <w:t>第69回日本不整脈心電学会学術大会ならびに運営事務局</w:t>
            </w:r>
            <w:r w:rsidRPr="007C44CC">
              <w:rPr>
                <w:rFonts w:ascii="Meiryo UI" w:eastAsia="Meiryo UI" w:hAnsi="Meiryo UI" w:cs="Meiryo UI" w:hint="eastAsia"/>
                <w:sz w:val="20"/>
              </w:rPr>
              <w:t>以外の第三者への提供</w:t>
            </w:r>
            <w:r w:rsidR="00EF04FD" w:rsidRPr="007C44CC">
              <w:rPr>
                <w:rFonts w:ascii="Meiryo UI" w:eastAsia="Meiryo UI" w:hAnsi="Meiryo UI" w:cs="Meiryo UI" w:hint="eastAsia"/>
                <w:sz w:val="20"/>
              </w:rPr>
              <w:t xml:space="preserve">　及び</w:t>
            </w:r>
            <w:r w:rsidRPr="007C44CC">
              <w:rPr>
                <w:rFonts w:ascii="Meiryo UI" w:eastAsia="Meiryo UI" w:hAnsi="Meiryo UI" w:cs="Meiryo UI" w:hint="eastAsia"/>
                <w:sz w:val="20"/>
              </w:rPr>
              <w:t>委託はいたしません</w:t>
            </w:r>
            <w:r w:rsidR="00EF04FD" w:rsidRPr="007C44CC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14:paraId="223BAB0F" w14:textId="77777777" w:rsidR="003709EF" w:rsidRPr="007C44CC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</w:t>
            </w:r>
            <w:r w:rsidR="006F1AAB" w:rsidRPr="007C44CC">
              <w:rPr>
                <w:rFonts w:ascii="Meiryo UI" w:eastAsia="Meiryo UI" w:hAnsi="Meiryo UI" w:cs="Meiryo UI" w:hint="eastAsia"/>
                <w:sz w:val="20"/>
              </w:rPr>
              <w:t>頂けない事</w:t>
            </w:r>
            <w:r w:rsidRPr="007C44CC">
              <w:rPr>
                <w:rFonts w:ascii="Meiryo UI" w:eastAsia="Meiryo UI" w:hAnsi="Meiryo UI" w:cs="Meiryo UI" w:hint="eastAsia"/>
                <w:sz w:val="20"/>
              </w:rPr>
              <w:t>がございます</w:t>
            </w:r>
            <w:r w:rsidR="006F1AAB" w:rsidRPr="007C44CC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</w:tbl>
    <w:p w14:paraId="2DA2003E" w14:textId="77777777" w:rsidR="003612C5" w:rsidRPr="007C44C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32"/>
      </w:tblGrid>
      <w:tr w:rsidR="0052603D" w:rsidRPr="007C44CC" w14:paraId="5B1A616F" w14:textId="77777777" w:rsidTr="00A6315F">
        <w:trPr>
          <w:cantSplit/>
          <w:trHeight w:val="693"/>
        </w:trPr>
        <w:tc>
          <w:tcPr>
            <w:tcW w:w="1539" w:type="dxa"/>
            <w:vAlign w:val="center"/>
          </w:tcPr>
          <w:p w14:paraId="3AF009C3" w14:textId="77777777" w:rsidR="0052603D" w:rsidRPr="007C44CC" w:rsidRDefault="0005538B" w:rsidP="007C44CC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632" w:type="dxa"/>
            <w:vAlign w:val="center"/>
          </w:tcPr>
          <w:p w14:paraId="25B3635F" w14:textId="77777777" w:rsidR="00CB35A1" w:rsidRPr="007C44CC" w:rsidRDefault="00A0151E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noProof/>
                <w:sz w:val="20"/>
              </w:rPr>
              <w:t>株式</w:t>
            </w:r>
            <w:r w:rsidR="006B570E" w:rsidRPr="007C44CC">
              <w:rPr>
                <w:rFonts w:ascii="Meiryo UI" w:eastAsia="Meiryo UI" w:hAnsi="Meiryo UI" w:cs="Meiryo UI" w:hint="eastAsia"/>
                <w:noProof/>
                <w:sz w:val="20"/>
              </w:rPr>
              <w:t>会社 札幌シッターサービス</w:t>
            </w:r>
          </w:p>
          <w:p w14:paraId="6DF7EBB5" w14:textId="77777777" w:rsidR="0052603D" w:rsidRPr="007C44CC" w:rsidRDefault="008B273B" w:rsidP="00E41288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7C44CC">
              <w:rPr>
                <w:rFonts w:ascii="Meiryo UI" w:eastAsia="Meiryo UI" w:hAnsi="Meiryo UI" w:cs="Meiryo UI" w:hint="eastAsia"/>
                <w:sz w:val="20"/>
              </w:rPr>
              <w:t>TEL 011-281-0511／FAX 011-261-1873／</w:t>
            </w:r>
            <w:r w:rsidR="006B570E" w:rsidRPr="007C44CC">
              <w:rPr>
                <w:rFonts w:ascii="Meiryo UI" w:eastAsia="Meiryo UI" w:hAnsi="Meiryo UI" w:cs="Meiryo UI" w:hint="eastAsia"/>
                <w:sz w:val="20"/>
              </w:rPr>
              <w:t>E‐mail: info@sapporo</w:t>
            </w:r>
            <w:r w:rsidR="00E41288" w:rsidRPr="007C44CC">
              <w:rPr>
                <w:rFonts w:ascii="Meiryo UI" w:eastAsia="Meiryo UI" w:hAnsi="Meiryo UI" w:cs="Meiryo UI" w:hint="eastAsia"/>
                <w:sz w:val="20"/>
              </w:rPr>
              <w:t>sitter</w:t>
            </w:r>
            <w:r w:rsidR="006B570E" w:rsidRPr="007C44CC">
              <w:rPr>
                <w:rFonts w:ascii="Meiryo UI" w:eastAsia="Meiryo UI" w:hAnsi="Meiryo UI" w:cs="Meiryo UI" w:hint="eastAsia"/>
                <w:sz w:val="20"/>
              </w:rPr>
              <w:t>.com</w:t>
            </w:r>
          </w:p>
        </w:tc>
      </w:tr>
    </w:tbl>
    <w:p w14:paraId="1E18C1B5" w14:textId="77777777" w:rsidR="0052603D" w:rsidRPr="007652A4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547F1A">
      <w:pgSz w:w="11906" w:h="16838" w:code="9"/>
      <w:pgMar w:top="1021" w:right="1418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516" w14:textId="77777777" w:rsidR="00894360" w:rsidRDefault="00894360" w:rsidP="009406D6">
      <w:r>
        <w:separator/>
      </w:r>
    </w:p>
  </w:endnote>
  <w:endnote w:type="continuationSeparator" w:id="0">
    <w:p w14:paraId="3450BC62" w14:textId="77777777" w:rsidR="00894360" w:rsidRDefault="00894360" w:rsidP="009406D6">
      <w:r>
        <w:continuationSeparator/>
      </w:r>
    </w:p>
  </w:endnote>
  <w:endnote w:type="continuationNotice" w:id="1">
    <w:p w14:paraId="7917CA96" w14:textId="77777777" w:rsidR="00894360" w:rsidRDefault="00894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0330" w14:textId="77777777" w:rsidR="00894360" w:rsidRDefault="00894360" w:rsidP="009406D6">
      <w:r>
        <w:separator/>
      </w:r>
    </w:p>
  </w:footnote>
  <w:footnote w:type="continuationSeparator" w:id="0">
    <w:p w14:paraId="4AEB6089" w14:textId="77777777" w:rsidR="00894360" w:rsidRDefault="00894360" w:rsidP="009406D6">
      <w:r>
        <w:continuationSeparator/>
      </w:r>
    </w:p>
  </w:footnote>
  <w:footnote w:type="continuationNotice" w:id="1">
    <w:p w14:paraId="24500439" w14:textId="77777777" w:rsidR="00894360" w:rsidRDefault="00894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0C56A0C2"/>
    <w:lvl w:ilvl="0" w:tplc="B060E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Meiryo UI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106852">
    <w:abstractNumId w:val="1"/>
  </w:num>
  <w:num w:numId="2" w16cid:durableId="1289121208">
    <w:abstractNumId w:val="2"/>
  </w:num>
  <w:num w:numId="3" w16cid:durableId="897285825">
    <w:abstractNumId w:val="0"/>
  </w:num>
  <w:num w:numId="4" w16cid:durableId="1361324776">
    <w:abstractNumId w:val="1"/>
  </w:num>
  <w:num w:numId="5" w16cid:durableId="1781487726">
    <w:abstractNumId w:val="2"/>
  </w:num>
  <w:num w:numId="6" w16cid:durableId="674957098">
    <w:abstractNumId w:val="3"/>
  </w:num>
  <w:num w:numId="7" w16cid:durableId="1570462297">
    <w:abstractNumId w:val="4"/>
  </w:num>
  <w:num w:numId="8" w16cid:durableId="357971055">
    <w:abstractNumId w:val="5"/>
  </w:num>
  <w:num w:numId="9" w16cid:durableId="185751923">
    <w:abstractNumId w:val="6"/>
  </w:num>
  <w:num w:numId="10" w16cid:durableId="1997486405">
    <w:abstractNumId w:val="7"/>
  </w:num>
  <w:num w:numId="11" w16cid:durableId="1840271792">
    <w:abstractNumId w:val="8"/>
  </w:num>
  <w:num w:numId="12" w16cid:durableId="1384450959">
    <w:abstractNumId w:val="9"/>
  </w:num>
  <w:num w:numId="13" w16cid:durableId="1916477149">
    <w:abstractNumId w:val="0"/>
  </w:num>
  <w:num w:numId="14" w16cid:durableId="920681171">
    <w:abstractNumId w:val="10"/>
  </w:num>
  <w:num w:numId="15" w16cid:durableId="1859731578">
    <w:abstractNumId w:val="14"/>
  </w:num>
  <w:num w:numId="16" w16cid:durableId="317852790">
    <w:abstractNumId w:val="19"/>
  </w:num>
  <w:num w:numId="17" w16cid:durableId="1880119744">
    <w:abstractNumId w:val="17"/>
  </w:num>
  <w:num w:numId="18" w16cid:durableId="425073550">
    <w:abstractNumId w:val="21"/>
  </w:num>
  <w:num w:numId="19" w16cid:durableId="1370686377">
    <w:abstractNumId w:val="23"/>
  </w:num>
  <w:num w:numId="20" w16cid:durableId="1178738352">
    <w:abstractNumId w:val="20"/>
  </w:num>
  <w:num w:numId="21" w16cid:durableId="1508979399">
    <w:abstractNumId w:val="22"/>
  </w:num>
  <w:num w:numId="22" w16cid:durableId="1264075725">
    <w:abstractNumId w:val="13"/>
  </w:num>
  <w:num w:numId="23" w16cid:durableId="1233196755">
    <w:abstractNumId w:val="11"/>
  </w:num>
  <w:num w:numId="24" w16cid:durableId="456215815">
    <w:abstractNumId w:val="12"/>
  </w:num>
  <w:num w:numId="25" w16cid:durableId="1022514934">
    <w:abstractNumId w:val="15"/>
  </w:num>
  <w:num w:numId="26" w16cid:durableId="267205775">
    <w:abstractNumId w:val="18"/>
  </w:num>
  <w:num w:numId="27" w16cid:durableId="1902673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3D"/>
    <w:rsid w:val="00010F37"/>
    <w:rsid w:val="00014DED"/>
    <w:rsid w:val="0005538B"/>
    <w:rsid w:val="000657E1"/>
    <w:rsid w:val="000973C4"/>
    <w:rsid w:val="000E28C2"/>
    <w:rsid w:val="00102E36"/>
    <w:rsid w:val="0010771C"/>
    <w:rsid w:val="001260B8"/>
    <w:rsid w:val="00133020"/>
    <w:rsid w:val="001379CE"/>
    <w:rsid w:val="00157061"/>
    <w:rsid w:val="001770B9"/>
    <w:rsid w:val="00195318"/>
    <w:rsid w:val="001D3BD2"/>
    <w:rsid w:val="00206770"/>
    <w:rsid w:val="0021513E"/>
    <w:rsid w:val="002210B3"/>
    <w:rsid w:val="002446F4"/>
    <w:rsid w:val="00284B47"/>
    <w:rsid w:val="002D3E66"/>
    <w:rsid w:val="002D5578"/>
    <w:rsid w:val="0030080D"/>
    <w:rsid w:val="003240CC"/>
    <w:rsid w:val="0033731A"/>
    <w:rsid w:val="00351E28"/>
    <w:rsid w:val="003612C5"/>
    <w:rsid w:val="003709EF"/>
    <w:rsid w:val="00373A02"/>
    <w:rsid w:val="003C5A97"/>
    <w:rsid w:val="003D021E"/>
    <w:rsid w:val="0042091B"/>
    <w:rsid w:val="004462CC"/>
    <w:rsid w:val="00451FC6"/>
    <w:rsid w:val="0045306B"/>
    <w:rsid w:val="0046410D"/>
    <w:rsid w:val="00481412"/>
    <w:rsid w:val="0052603D"/>
    <w:rsid w:val="00526F46"/>
    <w:rsid w:val="00536FAC"/>
    <w:rsid w:val="00547F1A"/>
    <w:rsid w:val="00555E1E"/>
    <w:rsid w:val="005F380B"/>
    <w:rsid w:val="006103E8"/>
    <w:rsid w:val="006701D2"/>
    <w:rsid w:val="006B3317"/>
    <w:rsid w:val="006B570E"/>
    <w:rsid w:val="006C1B49"/>
    <w:rsid w:val="006F1AAB"/>
    <w:rsid w:val="00706989"/>
    <w:rsid w:val="00733525"/>
    <w:rsid w:val="00741528"/>
    <w:rsid w:val="00763FAC"/>
    <w:rsid w:val="007652A4"/>
    <w:rsid w:val="007A0A61"/>
    <w:rsid w:val="007C44CC"/>
    <w:rsid w:val="008258E5"/>
    <w:rsid w:val="00832286"/>
    <w:rsid w:val="00836F71"/>
    <w:rsid w:val="00881BF4"/>
    <w:rsid w:val="00894360"/>
    <w:rsid w:val="008B273B"/>
    <w:rsid w:val="00906580"/>
    <w:rsid w:val="009406D6"/>
    <w:rsid w:val="00962DE6"/>
    <w:rsid w:val="00996334"/>
    <w:rsid w:val="009C1B38"/>
    <w:rsid w:val="009D4976"/>
    <w:rsid w:val="009E12AE"/>
    <w:rsid w:val="009E32A8"/>
    <w:rsid w:val="009F44D8"/>
    <w:rsid w:val="00A0151E"/>
    <w:rsid w:val="00A6315F"/>
    <w:rsid w:val="00A94419"/>
    <w:rsid w:val="00AE77A3"/>
    <w:rsid w:val="00B03FA7"/>
    <w:rsid w:val="00B10679"/>
    <w:rsid w:val="00B24C6A"/>
    <w:rsid w:val="00B34709"/>
    <w:rsid w:val="00B55095"/>
    <w:rsid w:val="00B724D1"/>
    <w:rsid w:val="00BE6717"/>
    <w:rsid w:val="00BF7C41"/>
    <w:rsid w:val="00C01630"/>
    <w:rsid w:val="00C34349"/>
    <w:rsid w:val="00C7010F"/>
    <w:rsid w:val="00C818D2"/>
    <w:rsid w:val="00CB35A1"/>
    <w:rsid w:val="00CD2D8E"/>
    <w:rsid w:val="00CF24D7"/>
    <w:rsid w:val="00D0581F"/>
    <w:rsid w:val="00D51ABC"/>
    <w:rsid w:val="00DD1085"/>
    <w:rsid w:val="00DF40E3"/>
    <w:rsid w:val="00E31D63"/>
    <w:rsid w:val="00E41288"/>
    <w:rsid w:val="00E554D4"/>
    <w:rsid w:val="00E82672"/>
    <w:rsid w:val="00EC4B0A"/>
    <w:rsid w:val="00EC54B2"/>
    <w:rsid w:val="00EF04FD"/>
    <w:rsid w:val="00F53DE1"/>
    <w:rsid w:val="00F63568"/>
    <w:rsid w:val="00FC5771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455E13"/>
  <w15:docId w15:val="{09C8B01F-B223-4ECE-8436-4EFB34F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66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2D3E66"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rsid w:val="002D3E66"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2D3E66"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rsid w:val="002D3E66"/>
    <w:pPr>
      <w:ind w:left="851"/>
    </w:pPr>
  </w:style>
  <w:style w:type="paragraph" w:styleId="a5">
    <w:name w:val="Document Map"/>
    <w:basedOn w:val="a"/>
    <w:semiHidden/>
    <w:rsid w:val="002D3E66"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sid w:val="002D3E66"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rsid w:val="002D3E66"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rsid w:val="002D3E66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0757-DD26-4BA0-972A-CF4311B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里帆 西崎</cp:lastModifiedBy>
  <cp:revision>3</cp:revision>
  <cp:lastPrinted>2014-05-16T11:02:00Z</cp:lastPrinted>
  <dcterms:created xsi:type="dcterms:W3CDTF">2023-04-28T04:13:00Z</dcterms:created>
  <dcterms:modified xsi:type="dcterms:W3CDTF">2023-05-15T07:32:00Z</dcterms:modified>
</cp:coreProperties>
</file>